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106CC" w14:textId="77777777" w:rsidR="004D2265" w:rsidRPr="00EA3F0D" w:rsidRDefault="004D2265" w:rsidP="004D226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7E8E91B4" w14:textId="77777777" w:rsidR="004D2265" w:rsidRPr="00EA3F0D" w:rsidRDefault="00EA3F0D" w:rsidP="00EA3F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jc w:val="center"/>
        <w:rPr>
          <w:rFonts w:cs="Times"/>
          <w:b/>
        </w:rPr>
      </w:pPr>
      <w:r w:rsidRPr="00EA3F0D">
        <w:rPr>
          <w:rFonts w:cs="Times"/>
          <w:b/>
        </w:rPr>
        <w:t>Méthode de synthèse de documents</w:t>
      </w:r>
    </w:p>
    <w:p w14:paraId="3E789F2D" w14:textId="77777777" w:rsidR="00EA3F0D" w:rsidRPr="00EA3F0D" w:rsidRDefault="00EA3F0D" w:rsidP="004D2265">
      <w:pPr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</w:p>
    <w:p w14:paraId="347F53B2" w14:textId="77777777" w:rsidR="004D2265" w:rsidRPr="00EA3F0D" w:rsidRDefault="004D2265" w:rsidP="001C47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cs="Times"/>
          <w:b/>
        </w:rPr>
      </w:pPr>
      <w:r w:rsidRPr="00EA3F0D">
        <w:rPr>
          <w:rFonts w:cs="Times"/>
          <w:b/>
        </w:rPr>
        <w:t>A - Analyse des documents</w:t>
      </w:r>
      <w:r w:rsidR="00EA3F0D" w:rsidRPr="00EA3F0D">
        <w:rPr>
          <w:rFonts w:cs="Times"/>
          <w:b/>
        </w:rPr>
        <w:t xml:space="preserve">  15 min</w:t>
      </w:r>
    </w:p>
    <w:p w14:paraId="13BA9F0C" w14:textId="77777777" w:rsidR="004D2265" w:rsidRPr="00EA3F0D" w:rsidRDefault="004D2265" w:rsidP="004D226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EA3F0D">
        <w:rPr>
          <w:rFonts w:cs="Times"/>
        </w:rPr>
        <w:t xml:space="preserve">Vous avez le temps de faire deux lectures du dossier : </w:t>
      </w:r>
    </w:p>
    <w:p w14:paraId="7974387E" w14:textId="77777777" w:rsidR="004D2265" w:rsidRPr="00EA3F0D" w:rsidRDefault="004D2265" w:rsidP="004D226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EA3F0D">
        <w:rPr>
          <w:rFonts w:cs="Times"/>
        </w:rPr>
        <w:t xml:space="preserve">La première </w:t>
      </w:r>
      <w:r w:rsidR="00EA3F0D" w:rsidRPr="00EA3F0D">
        <w:rPr>
          <w:rFonts w:cs="Times"/>
        </w:rPr>
        <w:t>lecture</w:t>
      </w:r>
      <w:r w:rsidRPr="00EA3F0D">
        <w:rPr>
          <w:rFonts w:cs="Times"/>
        </w:rPr>
        <w:t>:</w:t>
      </w:r>
    </w:p>
    <w:p w14:paraId="7AA82F42" w14:textId="77777777" w:rsidR="004D2265" w:rsidRPr="00EA3F0D" w:rsidRDefault="00EA3F0D" w:rsidP="004D226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EA3F0D">
        <w:rPr>
          <w:rFonts w:cs="Calibri"/>
        </w:rPr>
        <w:t>Elle v</w:t>
      </w:r>
      <w:r w:rsidR="004D2265" w:rsidRPr="00EA3F0D">
        <w:rPr>
          <w:rFonts w:cs="Calibri"/>
        </w:rPr>
        <w:t>ous fait découvrir le cadre et le contenu du sujet. Et elle vous permet la recherche initiale des idées fondamentales et des axes thématiques du dossier (la problématique).</w:t>
      </w:r>
      <w:r w:rsidRPr="00EA3F0D">
        <w:rPr>
          <w:rFonts w:cs="Calibri"/>
        </w:rPr>
        <w:t xml:space="preserve"> </w:t>
      </w:r>
      <w:r w:rsidRPr="00EA3F0D">
        <w:rPr>
          <w:rFonts w:cs="Arial"/>
        </w:rPr>
        <w:t>Il s’agit d’une prise de connaissance très rapide des textes afin d’en déterminer le thème et la question sous-jacente.</w:t>
      </w:r>
    </w:p>
    <w:p w14:paraId="2129EFFD" w14:textId="77777777" w:rsidR="004D2265" w:rsidRPr="00EA3F0D" w:rsidRDefault="004D2265" w:rsidP="004D226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EA3F0D">
        <w:rPr>
          <w:rFonts w:cs="Times"/>
        </w:rPr>
        <w:t xml:space="preserve">La seconde </w:t>
      </w:r>
      <w:r w:rsidR="00EA3F0D" w:rsidRPr="00EA3F0D">
        <w:rPr>
          <w:rFonts w:cs="Times"/>
        </w:rPr>
        <w:t>lecture</w:t>
      </w:r>
      <w:r w:rsidRPr="00EA3F0D">
        <w:rPr>
          <w:rFonts w:cs="Times"/>
        </w:rPr>
        <w:t>:</w:t>
      </w:r>
    </w:p>
    <w:p w14:paraId="60E87DDF" w14:textId="77777777" w:rsidR="004D2265" w:rsidRPr="00EA3F0D" w:rsidRDefault="00EA3F0D" w:rsidP="004D226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EA3F0D">
        <w:rPr>
          <w:rFonts w:cs="Calibri"/>
        </w:rPr>
        <w:t xml:space="preserve">Elle sera plus rapide. </w:t>
      </w:r>
      <w:r w:rsidRPr="00EA3F0D">
        <w:rPr>
          <w:rFonts w:cs="Arial"/>
        </w:rPr>
        <w:t xml:space="preserve">Il s’agit de lire chacun des textes de manière très précise, de souligner les éléments importants, les expression smarquantes, et de relever sur votre brouillon les éléments clés qui seront à reprendre dans votre synthèse. </w:t>
      </w:r>
      <w:r w:rsidRPr="00EA3F0D">
        <w:rPr>
          <w:rFonts w:cs="Calibri"/>
        </w:rPr>
        <w:t>Cette lecture</w:t>
      </w:r>
      <w:r w:rsidR="004D2265" w:rsidRPr="00EA3F0D">
        <w:rPr>
          <w:rFonts w:cs="Calibri"/>
        </w:rPr>
        <w:t xml:space="preserve"> doit aboutir à relever dans l’ensemble des documents :</w:t>
      </w:r>
    </w:p>
    <w:p w14:paraId="5231C05B" w14:textId="77777777" w:rsidR="004D2265" w:rsidRPr="00EA3F0D" w:rsidRDefault="004D2265" w:rsidP="004D226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Times"/>
        </w:rPr>
      </w:pPr>
      <w:r w:rsidRPr="00EA3F0D">
        <w:rPr>
          <w:rFonts w:cs="Calibri"/>
        </w:rPr>
        <w:tab/>
      </w:r>
      <w:r w:rsidRPr="00EA3F0D">
        <w:rPr>
          <w:rFonts w:cs="Calibri"/>
        </w:rPr>
        <w:tab/>
        <w:t xml:space="preserve">-  L’identité </w:t>
      </w:r>
    </w:p>
    <w:p w14:paraId="59AD55EC" w14:textId="77777777" w:rsidR="004D2265" w:rsidRPr="00EA3F0D" w:rsidRDefault="004D2265" w:rsidP="004D226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Times"/>
        </w:rPr>
      </w:pPr>
      <w:r w:rsidRPr="00EA3F0D">
        <w:rPr>
          <w:rFonts w:cs="Calibri"/>
        </w:rPr>
        <w:tab/>
      </w:r>
      <w:r w:rsidRPr="00EA3F0D">
        <w:rPr>
          <w:rFonts w:cs="Calibri"/>
        </w:rPr>
        <w:tab/>
        <w:t xml:space="preserve">-  L’opposition </w:t>
      </w:r>
    </w:p>
    <w:p w14:paraId="69C62A08" w14:textId="77777777" w:rsidR="004D2265" w:rsidRPr="00EA3F0D" w:rsidRDefault="004D2265" w:rsidP="004D226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Times"/>
        </w:rPr>
      </w:pPr>
      <w:r w:rsidRPr="00EA3F0D">
        <w:rPr>
          <w:rFonts w:cs="Calibri"/>
        </w:rPr>
        <w:tab/>
      </w:r>
      <w:r w:rsidRPr="00EA3F0D">
        <w:rPr>
          <w:rFonts w:cs="Calibri"/>
        </w:rPr>
        <w:tab/>
        <w:t xml:space="preserve">-  La contradiction </w:t>
      </w:r>
    </w:p>
    <w:p w14:paraId="724752F0" w14:textId="77777777" w:rsidR="004D2265" w:rsidRPr="00EA3F0D" w:rsidRDefault="004D2265" w:rsidP="004D226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Times"/>
        </w:rPr>
      </w:pPr>
      <w:r w:rsidRPr="00EA3F0D">
        <w:rPr>
          <w:rFonts w:cs="Calibri"/>
        </w:rPr>
        <w:tab/>
      </w:r>
      <w:r w:rsidRPr="00EA3F0D">
        <w:rPr>
          <w:rFonts w:cs="Calibri"/>
        </w:rPr>
        <w:tab/>
        <w:t xml:space="preserve">-  La complémentarité </w:t>
      </w:r>
    </w:p>
    <w:p w14:paraId="3545BFD1" w14:textId="77777777" w:rsidR="004D2265" w:rsidRPr="00EA3F0D" w:rsidRDefault="004D2265" w:rsidP="004D226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Times"/>
        </w:rPr>
      </w:pPr>
      <w:r w:rsidRPr="00EA3F0D">
        <w:rPr>
          <w:rFonts w:cs="Calibri"/>
        </w:rPr>
        <w:tab/>
      </w:r>
      <w:r w:rsidRPr="00EA3F0D">
        <w:rPr>
          <w:rFonts w:cs="Calibri"/>
        </w:rPr>
        <w:tab/>
        <w:t xml:space="preserve">-  des idées forces du dossier </w:t>
      </w:r>
      <w:r w:rsidRPr="00EA3F0D">
        <w:rPr>
          <w:rFonts w:cs="Times"/>
        </w:rPr>
        <w:t> </w:t>
      </w:r>
    </w:p>
    <w:p w14:paraId="4FDC8DDD" w14:textId="77777777" w:rsidR="004D2265" w:rsidRPr="00EA3F0D" w:rsidRDefault="004D2265" w:rsidP="004D226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Times"/>
        </w:rPr>
      </w:pPr>
    </w:p>
    <w:p w14:paraId="5B3B486D" w14:textId="77777777" w:rsidR="004D2265" w:rsidRPr="00EA3F0D" w:rsidRDefault="004D2265" w:rsidP="004D226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Times"/>
        </w:rPr>
      </w:pPr>
      <w:r w:rsidRPr="00EA3F0D">
        <w:rPr>
          <w:rFonts w:cs="Times"/>
          <w:b/>
        </w:rPr>
        <w:t>Proposition méthodologique lecture et analyse</w:t>
      </w:r>
      <w:r w:rsidRPr="00EA3F0D">
        <w:rPr>
          <w:rFonts w:cs="Times"/>
        </w:rPr>
        <w:t xml:space="preserve">  </w:t>
      </w:r>
    </w:p>
    <w:p w14:paraId="0C566214" w14:textId="77777777" w:rsidR="00EA3F0D" w:rsidRPr="00EA3F0D" w:rsidRDefault="004D2265" w:rsidP="004D226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Times"/>
        </w:rPr>
      </w:pPr>
      <w:r w:rsidRPr="00EA3F0D">
        <w:rPr>
          <w:rFonts w:cs="Calibri"/>
        </w:rPr>
        <w:t>Aidez-vous en surlignant les mots clefs</w:t>
      </w:r>
      <w:r w:rsidR="00EA3F0D" w:rsidRPr="00EA3F0D">
        <w:rPr>
          <w:rFonts w:cs="Calibri"/>
        </w:rPr>
        <w:t xml:space="preserve"> (ne souligner que les éléments essentiels)</w:t>
      </w:r>
    </w:p>
    <w:p w14:paraId="68FD62FE" w14:textId="77777777" w:rsidR="004D2265" w:rsidRPr="00EA3F0D" w:rsidRDefault="004D2265" w:rsidP="004D226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Times"/>
        </w:rPr>
      </w:pPr>
      <w:r w:rsidRPr="00EA3F0D">
        <w:rPr>
          <w:rFonts w:cs="Calibri"/>
        </w:rPr>
        <w:t xml:space="preserve">Faire une fiche de lecture de chaque document. Analysez en lisant. </w:t>
      </w:r>
    </w:p>
    <w:p w14:paraId="5BCBA049" w14:textId="77777777" w:rsidR="004D2265" w:rsidRPr="00EA3F0D" w:rsidRDefault="004D2265" w:rsidP="004D226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Times"/>
        </w:rPr>
      </w:pPr>
      <w:r w:rsidRPr="00EA3F0D">
        <w:rPr>
          <w:rFonts w:cs="Calibri"/>
        </w:rPr>
        <w:t xml:space="preserve">Une fois l’analyse effectuée comparer les documents entre eux. A la fin de l’analyse, lorsque tous les documents ont été comparés, il faut élaborer rapidement le plan. </w:t>
      </w:r>
      <w:r w:rsidRPr="00EA3F0D">
        <w:rPr>
          <w:rFonts w:cs="Times"/>
        </w:rPr>
        <w:t> </w:t>
      </w:r>
    </w:p>
    <w:p w14:paraId="2DD0ED95" w14:textId="77777777" w:rsidR="004D2265" w:rsidRPr="00EA3F0D" w:rsidRDefault="004D2265" w:rsidP="00EA3F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Times"/>
        </w:rPr>
      </w:pPr>
      <w:r w:rsidRPr="00EA3F0D">
        <w:rPr>
          <w:rFonts w:cs="Times"/>
        </w:rPr>
        <w:t>B. Elaborer un plan</w:t>
      </w:r>
      <w:r w:rsidR="00EA3F0D" w:rsidRPr="00EA3F0D">
        <w:rPr>
          <w:rFonts w:cs="Times"/>
        </w:rPr>
        <w:t xml:space="preserve"> </w:t>
      </w:r>
      <w:r w:rsidRPr="00EA3F0D">
        <w:rPr>
          <w:rFonts w:cs="Times"/>
        </w:rPr>
        <w:t>15 minutes maximum  </w:t>
      </w:r>
    </w:p>
    <w:p w14:paraId="43373788" w14:textId="77777777" w:rsidR="004D2265" w:rsidRPr="00EA3F0D" w:rsidRDefault="004D2265" w:rsidP="004D226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Times"/>
        </w:rPr>
      </w:pPr>
      <w:r w:rsidRPr="00EA3F0D">
        <w:rPr>
          <w:rFonts w:cs="Calibri"/>
        </w:rPr>
        <w:t xml:space="preserve">C’est une structure qui doit traduire le dossier présenté, il doit être clair, cohérent dans la </w:t>
      </w:r>
      <w:r w:rsidRPr="00EA3F0D">
        <w:rPr>
          <w:rFonts w:cs="Calibri"/>
        </w:rPr>
        <w:lastRenderedPageBreak/>
        <w:t xml:space="preserve">progression du dossier, il doit refléter le contenu du dossier proportionnellement et doit laisser apparaître des structures avec des titres et des sous-titres. </w:t>
      </w:r>
    </w:p>
    <w:p w14:paraId="385A4468" w14:textId="77777777" w:rsidR="00EA3F0D" w:rsidRPr="00EA3F0D" w:rsidRDefault="00EA3F0D" w:rsidP="004D226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Times"/>
        </w:rPr>
      </w:pPr>
      <w:r w:rsidRPr="00EA3F0D">
        <w:rPr>
          <w:rFonts w:cs="Arial"/>
        </w:rPr>
        <w:t>En reprenant les différents éléments issus de chacun des textes, il vous faut trouver les deux ou trois questions qui vous permettent de proposer une réponse argumentée, logique et progressive à votre problématique. Il vous faut donc déterminer le plan de votre synthèse.</w:t>
      </w:r>
    </w:p>
    <w:p w14:paraId="79FF281D" w14:textId="77777777" w:rsidR="004D2265" w:rsidRPr="00EA3F0D" w:rsidRDefault="004D2265" w:rsidP="004D226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Times"/>
        </w:rPr>
      </w:pPr>
      <w:r w:rsidRPr="00EA3F0D">
        <w:rPr>
          <w:rFonts w:cs="Calibri"/>
        </w:rPr>
        <w:t xml:space="preserve">Méthode : </w:t>
      </w:r>
      <w:r w:rsidRPr="00EA3F0D">
        <w:rPr>
          <w:rFonts w:cs="Times"/>
        </w:rPr>
        <w:t> </w:t>
      </w:r>
      <w:r w:rsidRPr="00EA3F0D">
        <w:rPr>
          <w:rFonts w:cs="Calibri"/>
        </w:rPr>
        <w:t>Mettre en relation les données, utiliser l’espace de votre feuille.</w:t>
      </w:r>
    </w:p>
    <w:p w14:paraId="4CB2D4AC" w14:textId="77777777" w:rsidR="004D2265" w:rsidRPr="00EA3F0D" w:rsidRDefault="004D2265" w:rsidP="004D226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Times"/>
        </w:rPr>
      </w:pPr>
      <w:r w:rsidRPr="00EA3F0D">
        <w:rPr>
          <w:rFonts w:cs="Calibri"/>
        </w:rPr>
        <w:t xml:space="preserve"> =&gt; Ressemblance et opposition des textes. Ensuite, il faut faire le choix des idées et les rassembler. </w:t>
      </w:r>
    </w:p>
    <w:p w14:paraId="0395B94F" w14:textId="77777777" w:rsidR="004D2265" w:rsidRPr="00EA3F0D" w:rsidRDefault="004D2265" w:rsidP="004D226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EA3F0D">
        <w:rPr>
          <w:rFonts w:cs="Calibri"/>
        </w:rPr>
        <w:t>Idée de plan : Du + simple au + compliqué Du + évident au + abstrait</w:t>
      </w:r>
    </w:p>
    <w:p w14:paraId="21F2B19D" w14:textId="77777777" w:rsidR="004D2265" w:rsidRPr="00EA3F0D" w:rsidRDefault="004D2265" w:rsidP="004D2265">
      <w:pPr>
        <w:widowControl w:val="0"/>
        <w:autoSpaceDE w:val="0"/>
        <w:autoSpaceDN w:val="0"/>
        <w:adjustRightInd w:val="0"/>
        <w:spacing w:after="240"/>
        <w:rPr>
          <w:rFonts w:cs="Calibri"/>
        </w:rPr>
      </w:pPr>
      <w:r w:rsidRPr="00EA3F0D">
        <w:rPr>
          <w:rFonts w:cs="Calibri"/>
        </w:rPr>
        <w:t>Plan des textes : Thèses Antithèses Synthèse</w:t>
      </w:r>
    </w:p>
    <w:tbl>
      <w:tblPr>
        <w:tblW w:w="0" w:type="auto"/>
        <w:tblBorders>
          <w:top w:val="single" w:sz="8" w:space="0" w:color="C1C1C1"/>
          <w:left w:val="single" w:sz="8" w:space="0" w:color="C1C1C1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80"/>
        <w:gridCol w:w="2240"/>
        <w:gridCol w:w="2240"/>
        <w:gridCol w:w="3740"/>
      </w:tblGrid>
      <w:tr w:rsidR="00EA3F0D" w:rsidRPr="00EA3F0D" w14:paraId="405B01FF" w14:textId="77777777" w:rsidTr="00EA3F0D">
        <w:tblPrEx>
          <w:tblCellMar>
            <w:top w:w="0" w:type="dxa"/>
            <w:bottom w:w="0" w:type="dxa"/>
          </w:tblCellMar>
        </w:tblPrEx>
        <w:tc>
          <w:tcPr>
            <w:tcW w:w="11000" w:type="dxa"/>
            <w:gridSpan w:val="4"/>
            <w:tcBorders>
              <w:bottom w:val="single" w:sz="8" w:space="0" w:color="D5D5D5"/>
              <w:right w:val="single" w:sz="8" w:space="0" w:color="C1C1C1"/>
            </w:tcBorders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7694AA6D" w14:textId="77777777" w:rsidR="00EA3F0D" w:rsidRPr="00EA3F0D" w:rsidRDefault="00EA3F0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  <w:r w:rsidRPr="00EA3F0D">
              <w:rPr>
                <w:rFonts w:cs="Arial"/>
                <w:b/>
                <w:bCs/>
              </w:rPr>
              <w:t>Question générale = problématique</w:t>
            </w:r>
          </w:p>
        </w:tc>
      </w:tr>
      <w:tr w:rsidR="00EA3F0D" w:rsidRPr="00EA3F0D" w14:paraId="21D04FC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80" w:type="dxa"/>
            <w:tcBorders>
              <w:bottom w:val="single" w:sz="8" w:space="0" w:color="D5D5D5"/>
              <w:right w:val="single" w:sz="8" w:space="0" w:color="C1C1C1"/>
            </w:tcBorders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7E686AC6" w14:textId="77777777" w:rsidR="00EA3F0D" w:rsidRPr="00EA3F0D" w:rsidRDefault="00EA3F0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A3F0D">
              <w:rPr>
                <w:rFonts w:cs="Arial"/>
              </w:rPr>
              <w:t> </w:t>
            </w:r>
          </w:p>
        </w:tc>
        <w:tc>
          <w:tcPr>
            <w:tcW w:w="2240" w:type="dxa"/>
            <w:tcBorders>
              <w:bottom w:val="single" w:sz="8" w:space="0" w:color="D5D5D5"/>
              <w:right w:val="single" w:sz="8" w:space="0" w:color="C1C1C1"/>
            </w:tcBorders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06D537A7" w14:textId="77777777" w:rsidR="00EA3F0D" w:rsidRPr="00EA3F0D" w:rsidRDefault="00EA3F0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A3F0D">
              <w:rPr>
                <w:rFonts w:cs="Arial"/>
              </w:rPr>
              <w:t>texte 1</w:t>
            </w:r>
          </w:p>
        </w:tc>
        <w:tc>
          <w:tcPr>
            <w:tcW w:w="2240" w:type="dxa"/>
            <w:tcBorders>
              <w:bottom w:val="single" w:sz="8" w:space="0" w:color="D5D5D5"/>
              <w:right w:val="single" w:sz="8" w:space="0" w:color="C1C1C1"/>
            </w:tcBorders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3CC4AFC0" w14:textId="77777777" w:rsidR="00EA3F0D" w:rsidRPr="00EA3F0D" w:rsidRDefault="00EA3F0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A3F0D">
              <w:rPr>
                <w:rFonts w:cs="Arial"/>
              </w:rPr>
              <w:t>texte 2</w:t>
            </w:r>
          </w:p>
        </w:tc>
        <w:tc>
          <w:tcPr>
            <w:tcW w:w="2240" w:type="dxa"/>
            <w:tcBorders>
              <w:bottom w:val="single" w:sz="8" w:space="0" w:color="D5D5D5"/>
              <w:right w:val="single" w:sz="8" w:space="0" w:color="C1C1C1"/>
            </w:tcBorders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6097276C" w14:textId="77777777" w:rsidR="00EA3F0D" w:rsidRPr="00EA3F0D" w:rsidRDefault="00EA3F0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A3F0D">
              <w:rPr>
                <w:rFonts w:cs="Arial"/>
              </w:rPr>
              <w:t>texte 3</w:t>
            </w:r>
          </w:p>
        </w:tc>
      </w:tr>
      <w:tr w:rsidR="00EA3F0D" w:rsidRPr="00EA3F0D" w14:paraId="6D10D1F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80" w:type="dxa"/>
            <w:tcBorders>
              <w:bottom w:val="single" w:sz="8" w:space="0" w:color="D5D5D5"/>
              <w:right w:val="single" w:sz="8" w:space="0" w:color="C1C1C1"/>
            </w:tcBorders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4F921EB9" w14:textId="77777777" w:rsidR="00EA3F0D" w:rsidRPr="00EA3F0D" w:rsidRDefault="00EA3F0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A3F0D">
              <w:rPr>
                <w:rFonts w:cs="Arial"/>
              </w:rPr>
              <w:t>Question 1</w:t>
            </w:r>
          </w:p>
        </w:tc>
        <w:tc>
          <w:tcPr>
            <w:tcW w:w="2240" w:type="dxa"/>
            <w:tcBorders>
              <w:bottom w:val="single" w:sz="8" w:space="0" w:color="D5D5D5"/>
              <w:right w:val="single" w:sz="8" w:space="0" w:color="C1C1C1"/>
            </w:tcBorders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33B18257" w14:textId="77777777" w:rsidR="00EA3F0D" w:rsidRPr="00EA3F0D" w:rsidRDefault="00EA3F0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A3F0D">
              <w:rPr>
                <w:rFonts w:cs="Arial"/>
              </w:rPr>
              <w:t> </w:t>
            </w:r>
          </w:p>
        </w:tc>
        <w:tc>
          <w:tcPr>
            <w:tcW w:w="2240" w:type="dxa"/>
            <w:tcBorders>
              <w:bottom w:val="single" w:sz="8" w:space="0" w:color="D5D5D5"/>
              <w:right w:val="single" w:sz="8" w:space="0" w:color="C1C1C1"/>
            </w:tcBorders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3BE202FF" w14:textId="77777777" w:rsidR="00EA3F0D" w:rsidRPr="00EA3F0D" w:rsidRDefault="00EA3F0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A3F0D">
              <w:rPr>
                <w:rFonts w:cs="Arial"/>
              </w:rPr>
              <w:t> </w:t>
            </w:r>
          </w:p>
        </w:tc>
        <w:tc>
          <w:tcPr>
            <w:tcW w:w="2240" w:type="dxa"/>
            <w:tcBorders>
              <w:bottom w:val="single" w:sz="8" w:space="0" w:color="D5D5D5"/>
              <w:right w:val="single" w:sz="8" w:space="0" w:color="C1C1C1"/>
            </w:tcBorders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6899BDBC" w14:textId="77777777" w:rsidR="00EA3F0D" w:rsidRPr="00EA3F0D" w:rsidRDefault="00EA3F0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A3F0D">
              <w:rPr>
                <w:rFonts w:cs="Arial"/>
              </w:rPr>
              <w:t> </w:t>
            </w:r>
          </w:p>
        </w:tc>
      </w:tr>
      <w:tr w:rsidR="00EA3F0D" w:rsidRPr="00EA3F0D" w14:paraId="084763E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80" w:type="dxa"/>
            <w:tcBorders>
              <w:bottom w:val="single" w:sz="8" w:space="0" w:color="D5D5D5"/>
              <w:right w:val="single" w:sz="8" w:space="0" w:color="C1C1C1"/>
            </w:tcBorders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39544740" w14:textId="77777777" w:rsidR="00EA3F0D" w:rsidRPr="00EA3F0D" w:rsidRDefault="00EA3F0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A3F0D">
              <w:rPr>
                <w:rFonts w:cs="Arial"/>
              </w:rPr>
              <w:t>Question 2</w:t>
            </w:r>
          </w:p>
        </w:tc>
        <w:tc>
          <w:tcPr>
            <w:tcW w:w="2240" w:type="dxa"/>
            <w:tcBorders>
              <w:bottom w:val="single" w:sz="8" w:space="0" w:color="D5D5D5"/>
              <w:right w:val="single" w:sz="8" w:space="0" w:color="C1C1C1"/>
            </w:tcBorders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713E3D96" w14:textId="77777777" w:rsidR="00EA3F0D" w:rsidRPr="00EA3F0D" w:rsidRDefault="00EA3F0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A3F0D">
              <w:rPr>
                <w:rFonts w:cs="Arial"/>
              </w:rPr>
              <w:t> </w:t>
            </w:r>
          </w:p>
        </w:tc>
        <w:tc>
          <w:tcPr>
            <w:tcW w:w="2240" w:type="dxa"/>
            <w:tcBorders>
              <w:bottom w:val="single" w:sz="8" w:space="0" w:color="D5D5D5"/>
              <w:right w:val="single" w:sz="8" w:space="0" w:color="C1C1C1"/>
            </w:tcBorders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7BCD8D70" w14:textId="77777777" w:rsidR="00EA3F0D" w:rsidRPr="00EA3F0D" w:rsidRDefault="00EA3F0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A3F0D">
              <w:rPr>
                <w:rFonts w:cs="Arial"/>
              </w:rPr>
              <w:t> </w:t>
            </w:r>
          </w:p>
        </w:tc>
        <w:tc>
          <w:tcPr>
            <w:tcW w:w="2240" w:type="dxa"/>
            <w:tcBorders>
              <w:bottom w:val="single" w:sz="8" w:space="0" w:color="D5D5D5"/>
              <w:right w:val="single" w:sz="8" w:space="0" w:color="C1C1C1"/>
            </w:tcBorders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17B7FBE6" w14:textId="77777777" w:rsidR="00EA3F0D" w:rsidRPr="00EA3F0D" w:rsidRDefault="00EA3F0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A3F0D">
              <w:rPr>
                <w:rFonts w:cs="Arial"/>
              </w:rPr>
              <w:t> </w:t>
            </w:r>
          </w:p>
        </w:tc>
      </w:tr>
      <w:tr w:rsidR="00EA3F0D" w:rsidRPr="00EA3F0D" w14:paraId="7BB2AE0F" w14:textId="77777777">
        <w:tblPrEx>
          <w:tblBorders>
            <w:top w:val="nil"/>
          </w:tblBorders>
          <w:tblCellMar>
            <w:top w:w="0" w:type="dxa"/>
            <w:bottom w:w="0" w:type="dxa"/>
          </w:tblCellMar>
        </w:tblPrEx>
        <w:tc>
          <w:tcPr>
            <w:tcW w:w="2780" w:type="dxa"/>
            <w:tcBorders>
              <w:bottom w:val="single" w:sz="8" w:space="0" w:color="D5D5D5"/>
              <w:right w:val="single" w:sz="8" w:space="0" w:color="C1C1C1"/>
            </w:tcBorders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35D12582" w14:textId="77777777" w:rsidR="00EA3F0D" w:rsidRPr="00EA3F0D" w:rsidRDefault="00EA3F0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A3F0D">
              <w:rPr>
                <w:rFonts w:cs="Arial"/>
              </w:rPr>
              <w:t>Eventuellement Question 3</w:t>
            </w:r>
          </w:p>
        </w:tc>
        <w:tc>
          <w:tcPr>
            <w:tcW w:w="2240" w:type="dxa"/>
            <w:tcBorders>
              <w:bottom w:val="single" w:sz="8" w:space="0" w:color="D5D5D5"/>
              <w:right w:val="single" w:sz="8" w:space="0" w:color="C1C1C1"/>
            </w:tcBorders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3398BEB9" w14:textId="77777777" w:rsidR="00EA3F0D" w:rsidRPr="00EA3F0D" w:rsidRDefault="00EA3F0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A3F0D">
              <w:rPr>
                <w:rFonts w:cs="Arial"/>
              </w:rPr>
              <w:t> </w:t>
            </w:r>
          </w:p>
        </w:tc>
        <w:tc>
          <w:tcPr>
            <w:tcW w:w="2240" w:type="dxa"/>
            <w:tcBorders>
              <w:bottom w:val="single" w:sz="8" w:space="0" w:color="D5D5D5"/>
              <w:right w:val="single" w:sz="8" w:space="0" w:color="C1C1C1"/>
            </w:tcBorders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05D99887" w14:textId="77777777" w:rsidR="00EA3F0D" w:rsidRPr="00EA3F0D" w:rsidRDefault="00EA3F0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A3F0D">
              <w:rPr>
                <w:rFonts w:cs="Arial"/>
              </w:rPr>
              <w:t> </w:t>
            </w:r>
          </w:p>
        </w:tc>
        <w:tc>
          <w:tcPr>
            <w:tcW w:w="2240" w:type="dxa"/>
            <w:tcBorders>
              <w:bottom w:val="single" w:sz="8" w:space="0" w:color="D5D5D5"/>
              <w:right w:val="single" w:sz="8" w:space="0" w:color="C1C1C1"/>
            </w:tcBorders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07BD13F1" w14:textId="77777777" w:rsidR="00EA3F0D" w:rsidRPr="00EA3F0D" w:rsidRDefault="00EA3F0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A3F0D">
              <w:rPr>
                <w:rFonts w:cs="Arial"/>
              </w:rPr>
              <w:t> </w:t>
            </w:r>
          </w:p>
        </w:tc>
      </w:tr>
    </w:tbl>
    <w:p w14:paraId="10CC676B" w14:textId="77777777" w:rsidR="00EA3F0D" w:rsidRDefault="00EA3F0D" w:rsidP="004D2265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 w:rsidRPr="00EA3F0D">
        <w:rPr>
          <w:rFonts w:cs="Arial"/>
        </w:rPr>
        <w:t>Attention : aucune des cases ne doit être vide, si c’est le cas c’est que votre plan ne convient pas !</w:t>
      </w:r>
    </w:p>
    <w:p w14:paraId="0CA831FD" w14:textId="77777777" w:rsidR="00EA3F0D" w:rsidRPr="00EA3F0D" w:rsidRDefault="00EA3F0D" w:rsidP="004D226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Arial"/>
        </w:rPr>
        <w:t xml:space="preserve">NB : il faut organiser les informations de manière logique en utilisant les connecteurs logiques (voir fiche). Il ne faut surtout pas </w:t>
      </w:r>
      <w:r w:rsidR="00BD3149">
        <w:rPr>
          <w:rFonts w:cs="Arial"/>
        </w:rPr>
        <w:t>juxtaposer les résumés de chaque document (synthèse de l’article 1 puis synthèse de l’article 2 puis synthèse de l’article 3)</w:t>
      </w:r>
    </w:p>
    <w:p w14:paraId="2B9280A4" w14:textId="77777777" w:rsidR="004D2265" w:rsidRDefault="004D2265" w:rsidP="001C47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cs="Times"/>
          <w:b/>
        </w:rPr>
      </w:pPr>
      <w:r w:rsidRPr="00EA3F0D">
        <w:rPr>
          <w:rFonts w:cs="Times"/>
          <w:b/>
        </w:rPr>
        <w:t>C. Rédiger  20-30 min maximum</w:t>
      </w:r>
    </w:p>
    <w:p w14:paraId="2E5DE33A" w14:textId="77777777" w:rsidR="00EA3F0D" w:rsidRPr="00EA3F0D" w:rsidRDefault="00EA3F0D" w:rsidP="004D2265">
      <w:pPr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  <w:r>
        <w:rPr>
          <w:rFonts w:cs="Times"/>
          <w:b/>
        </w:rPr>
        <w:t>300 mots.</w:t>
      </w:r>
    </w:p>
    <w:p w14:paraId="62E30521" w14:textId="649F97E8" w:rsidR="004D2265" w:rsidRDefault="004D2265" w:rsidP="004D2265">
      <w:pPr>
        <w:widowControl w:val="0"/>
        <w:autoSpaceDE w:val="0"/>
        <w:autoSpaceDN w:val="0"/>
        <w:adjustRightInd w:val="0"/>
        <w:spacing w:after="240"/>
        <w:rPr>
          <w:rFonts w:cs="Calibri"/>
        </w:rPr>
      </w:pPr>
      <w:r w:rsidRPr="00EA3F0D">
        <w:rPr>
          <w:rFonts w:cs="Calibri"/>
        </w:rPr>
        <w:t>Points importants : ne pas rédiger une première fois au</w:t>
      </w:r>
      <w:r w:rsidR="00EA3F0D" w:rsidRPr="00EA3F0D">
        <w:rPr>
          <w:rFonts w:cs="Calibri"/>
        </w:rPr>
        <w:t xml:space="preserve"> brouillon ! un plan bien fait (</w:t>
      </w:r>
      <w:r w:rsidRPr="00EA3F0D">
        <w:rPr>
          <w:rFonts w:cs="Calibri"/>
        </w:rPr>
        <w:t>avec les parties et les sous-parties</w:t>
      </w:r>
      <w:r w:rsidR="00EA3F0D" w:rsidRPr="00EA3F0D">
        <w:rPr>
          <w:rFonts w:cs="Calibri"/>
        </w:rPr>
        <w:t>)</w:t>
      </w:r>
      <w:r w:rsidRPr="00EA3F0D">
        <w:rPr>
          <w:rFonts w:cs="Calibri"/>
        </w:rPr>
        <w:t xml:space="preserve"> ainsi qu’un bon travail préparatoire sur les textes (surligner </w:t>
      </w:r>
      <w:r w:rsidR="006B1615">
        <w:rPr>
          <w:rFonts w:cs="Calibri"/>
        </w:rPr>
        <w:t>o</w:t>
      </w:r>
      <w:r w:rsidR="00EA3F0D" w:rsidRPr="00EA3F0D">
        <w:rPr>
          <w:rFonts w:cs="Calibri"/>
        </w:rPr>
        <w:t>u souligner les éléments importants et ceu</w:t>
      </w:r>
      <w:r w:rsidR="006B1615">
        <w:rPr>
          <w:rFonts w:cs="Calibri"/>
        </w:rPr>
        <w:t>x que vous allez citer) suffi</w:t>
      </w:r>
      <w:r w:rsidR="00EA3F0D" w:rsidRPr="00EA3F0D">
        <w:rPr>
          <w:rFonts w:cs="Calibri"/>
        </w:rPr>
        <w:t>t. Gardez du temps pour la relecture.</w:t>
      </w:r>
    </w:p>
    <w:p w14:paraId="599386E8" w14:textId="3D87FFDC" w:rsidR="006B1615" w:rsidRPr="00EA3F0D" w:rsidRDefault="006B1615" w:rsidP="004D226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Calibri"/>
        </w:rPr>
        <w:t xml:space="preserve">Il faut reformuler les idées contenues dans les documents. Vous pouvez citer </w:t>
      </w:r>
      <w:r w:rsidR="0077031A">
        <w:rPr>
          <w:rFonts w:cs="Calibri"/>
        </w:rPr>
        <w:t>des propos ou des expressions mais il fait le signaler par des guillemets.</w:t>
      </w:r>
      <w:bookmarkStart w:id="0" w:name="_GoBack"/>
      <w:bookmarkEnd w:id="0"/>
    </w:p>
    <w:p w14:paraId="3A48B3C2" w14:textId="77777777" w:rsidR="00EA3F0D" w:rsidRPr="00EA3F0D" w:rsidRDefault="004D2265" w:rsidP="004D2265">
      <w:pPr>
        <w:widowControl w:val="0"/>
        <w:autoSpaceDE w:val="0"/>
        <w:autoSpaceDN w:val="0"/>
        <w:adjustRightInd w:val="0"/>
        <w:spacing w:after="240"/>
        <w:rPr>
          <w:rFonts w:cs="Calibri"/>
        </w:rPr>
      </w:pPr>
      <w:r w:rsidRPr="00EA3F0D">
        <w:rPr>
          <w:rFonts w:cs="Calibri"/>
        </w:rPr>
        <w:t>Transmettre sans « je » </w:t>
      </w:r>
    </w:p>
    <w:p w14:paraId="1224DB1E" w14:textId="77777777" w:rsidR="004D2265" w:rsidRPr="00EA3F0D" w:rsidRDefault="004D2265" w:rsidP="004D226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EA3F0D">
        <w:rPr>
          <w:rFonts w:cs="Calibri"/>
        </w:rPr>
        <w:t>Faire preuve du sens de l’analyse et du sens de synthèse.</w:t>
      </w:r>
    </w:p>
    <w:p w14:paraId="2AF6C5DF" w14:textId="77777777" w:rsidR="004D2265" w:rsidRPr="00EA3F0D" w:rsidRDefault="004D2265" w:rsidP="004D226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EA3F0D">
        <w:rPr>
          <w:rFonts w:cs="Times"/>
        </w:rPr>
        <w:t>Introduction</w:t>
      </w:r>
      <w:r w:rsidR="00EA3F0D" w:rsidRPr="00EA3F0D">
        <w:rPr>
          <w:rFonts w:cs="Times"/>
        </w:rPr>
        <w:t> :</w:t>
      </w:r>
    </w:p>
    <w:p w14:paraId="5811C9C9" w14:textId="77777777" w:rsidR="004D2265" w:rsidRPr="00EA3F0D" w:rsidRDefault="004D2265" w:rsidP="004D226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EA3F0D">
        <w:rPr>
          <w:rFonts w:cs="Calibri"/>
        </w:rPr>
        <w:t xml:space="preserve">Brève (pas plus de </w:t>
      </w:r>
      <w:r w:rsidR="00EA3F0D" w:rsidRPr="00EA3F0D">
        <w:rPr>
          <w:rFonts w:cs="Calibri"/>
        </w:rPr>
        <w:t>4</w:t>
      </w:r>
      <w:r w:rsidR="00EA3F0D">
        <w:rPr>
          <w:rFonts w:cs="Calibri"/>
        </w:rPr>
        <w:t xml:space="preserve"> lignes) Elle pose </w:t>
      </w:r>
      <w:r w:rsidRPr="00EA3F0D">
        <w:rPr>
          <w:rFonts w:cs="Calibri"/>
        </w:rPr>
        <w:t>le thème du dossier - la problématique</w:t>
      </w:r>
      <w:r w:rsidR="00EA3F0D">
        <w:rPr>
          <w:rFonts w:cs="Calibri"/>
        </w:rPr>
        <w:t>.</w:t>
      </w:r>
    </w:p>
    <w:p w14:paraId="3D7712B0" w14:textId="77777777" w:rsidR="004D2265" w:rsidRPr="00EA3F0D" w:rsidRDefault="004D2265" w:rsidP="004D226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EA3F0D">
        <w:rPr>
          <w:rFonts w:cs="Calibri"/>
        </w:rPr>
        <w:t>Il faut être simple, voire banale pas de fioriture juste une phrase de transition. Il faut être primaire et fluide.</w:t>
      </w:r>
    </w:p>
    <w:p w14:paraId="1C14CEA5" w14:textId="77777777" w:rsidR="004D2265" w:rsidRPr="00EA3F0D" w:rsidRDefault="004D2265" w:rsidP="004D226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EA3F0D">
        <w:rPr>
          <w:rFonts w:cs="Times"/>
        </w:rPr>
        <w:t>Conclusion</w:t>
      </w:r>
    </w:p>
    <w:p w14:paraId="65484836" w14:textId="77777777" w:rsidR="004D2265" w:rsidRPr="00EA3F0D" w:rsidRDefault="004D2265" w:rsidP="004D2265">
      <w:pPr>
        <w:widowControl w:val="0"/>
        <w:autoSpaceDE w:val="0"/>
        <w:autoSpaceDN w:val="0"/>
        <w:adjustRightInd w:val="0"/>
        <w:spacing w:after="240"/>
        <w:rPr>
          <w:rFonts w:cs="Times"/>
          <w:i/>
        </w:rPr>
      </w:pPr>
      <w:r w:rsidRPr="00EA3F0D">
        <w:rPr>
          <w:rFonts w:cs="Times"/>
          <w:i/>
        </w:rPr>
        <w:t>Eléments d’appréciation :</w:t>
      </w:r>
    </w:p>
    <w:p w14:paraId="21072945" w14:textId="77777777" w:rsidR="004D2265" w:rsidRPr="00EA3F0D" w:rsidRDefault="004D2265" w:rsidP="004D226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EA3F0D">
        <w:rPr>
          <w:rFonts w:cs="Calibri"/>
        </w:rPr>
        <w:t>Ils porteront sur les aspects suivants :</w:t>
      </w:r>
    </w:p>
    <w:p w14:paraId="2AC6F3E4" w14:textId="77777777" w:rsidR="004D2265" w:rsidRPr="00EA3F0D" w:rsidRDefault="004D2265" w:rsidP="004D226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Times"/>
        </w:rPr>
      </w:pPr>
      <w:r w:rsidRPr="00EA3F0D">
        <w:rPr>
          <w:rFonts w:cs="Symbol"/>
        </w:rPr>
        <w:tab/>
      </w:r>
      <w:r w:rsidRPr="00EA3F0D">
        <w:rPr>
          <w:rFonts w:cs="Symbol"/>
        </w:rPr>
        <w:tab/>
      </w:r>
      <w:r w:rsidRPr="00EA3F0D">
        <w:rPr>
          <w:rFonts w:cs="Symbol"/>
        </w:rPr>
        <w:t>  </w:t>
      </w:r>
      <w:r w:rsidRPr="00EA3F0D">
        <w:rPr>
          <w:rFonts w:cs="Calibri"/>
        </w:rPr>
        <w:t xml:space="preserve">Une synthèse propre, soignée, claire </w:t>
      </w:r>
    </w:p>
    <w:p w14:paraId="2D8731AB" w14:textId="77777777" w:rsidR="004D2265" w:rsidRPr="00EA3F0D" w:rsidRDefault="004D2265" w:rsidP="004D226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Times"/>
        </w:rPr>
      </w:pPr>
      <w:r w:rsidRPr="00EA3F0D">
        <w:rPr>
          <w:rFonts w:cs="Symbol"/>
        </w:rPr>
        <w:tab/>
      </w:r>
      <w:r w:rsidRPr="00EA3F0D">
        <w:rPr>
          <w:rFonts w:cs="Symbol"/>
        </w:rPr>
        <w:tab/>
      </w:r>
      <w:r w:rsidRPr="00EA3F0D">
        <w:rPr>
          <w:rFonts w:cs="Symbol"/>
        </w:rPr>
        <w:t>  </w:t>
      </w:r>
      <w:r w:rsidRPr="00EA3F0D">
        <w:rPr>
          <w:rFonts w:cs="Calibri"/>
        </w:rPr>
        <w:t xml:space="preserve">Une bonne maîtrise de la langue </w:t>
      </w:r>
    </w:p>
    <w:p w14:paraId="36893DAB" w14:textId="77777777" w:rsidR="004D2265" w:rsidRPr="00EA3F0D" w:rsidRDefault="004D2265" w:rsidP="004D226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Times"/>
        </w:rPr>
      </w:pPr>
      <w:r w:rsidRPr="00EA3F0D">
        <w:rPr>
          <w:rFonts w:cs="Symbol"/>
        </w:rPr>
        <w:tab/>
      </w:r>
      <w:r w:rsidRPr="00EA3F0D">
        <w:rPr>
          <w:rFonts w:cs="Symbol"/>
        </w:rPr>
        <w:tab/>
      </w:r>
      <w:r w:rsidRPr="00EA3F0D">
        <w:rPr>
          <w:rFonts w:cs="Symbol"/>
        </w:rPr>
        <w:t>  </w:t>
      </w:r>
      <w:r w:rsidRPr="00EA3F0D">
        <w:rPr>
          <w:rFonts w:cs="Calibri"/>
        </w:rPr>
        <w:t xml:space="preserve">Un plan rigoureux, structuré et apparent avec des titres </w:t>
      </w:r>
    </w:p>
    <w:p w14:paraId="4A0FAD13" w14:textId="77777777" w:rsidR="004D2265" w:rsidRPr="00EA3F0D" w:rsidRDefault="004D2265" w:rsidP="004D226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Times"/>
        </w:rPr>
      </w:pPr>
      <w:r w:rsidRPr="00EA3F0D">
        <w:rPr>
          <w:rFonts w:cs="Symbol"/>
        </w:rPr>
        <w:tab/>
      </w:r>
      <w:r w:rsidRPr="00EA3F0D">
        <w:rPr>
          <w:rFonts w:cs="Symbol"/>
        </w:rPr>
        <w:tab/>
      </w:r>
      <w:r w:rsidRPr="00EA3F0D">
        <w:rPr>
          <w:rFonts w:cs="Symbol"/>
        </w:rPr>
        <w:t>  </w:t>
      </w:r>
      <w:r w:rsidRPr="00EA3F0D">
        <w:rPr>
          <w:rFonts w:cs="Calibri"/>
        </w:rPr>
        <w:t xml:space="preserve">Une analyse pertinente </w:t>
      </w:r>
    </w:p>
    <w:p w14:paraId="566F9794" w14:textId="77777777" w:rsidR="004D2265" w:rsidRPr="00EA3F0D" w:rsidRDefault="004D2265" w:rsidP="004D226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Times"/>
        </w:rPr>
      </w:pPr>
      <w:r w:rsidRPr="00EA3F0D">
        <w:rPr>
          <w:rFonts w:cs="Symbol"/>
        </w:rPr>
        <w:tab/>
      </w:r>
      <w:r w:rsidRPr="00EA3F0D">
        <w:rPr>
          <w:rFonts w:cs="Symbol"/>
        </w:rPr>
        <w:tab/>
      </w:r>
      <w:r w:rsidRPr="00EA3F0D">
        <w:rPr>
          <w:rFonts w:cs="Symbol"/>
        </w:rPr>
        <w:t>  </w:t>
      </w:r>
      <w:r w:rsidRPr="00EA3F0D">
        <w:rPr>
          <w:rFonts w:cs="Calibri"/>
        </w:rPr>
        <w:t xml:space="preserve">Une synthèse sur l’ensemble du dossier, ordonnée, avec de références aux documents, </w:t>
      </w:r>
      <w:r w:rsidRPr="00EA3F0D">
        <w:rPr>
          <w:rFonts w:cs="Times"/>
        </w:rPr>
        <w:t> </w:t>
      </w:r>
      <w:r w:rsidRPr="00EA3F0D">
        <w:rPr>
          <w:rFonts w:cs="Calibri"/>
        </w:rPr>
        <w:t xml:space="preserve">concise. </w:t>
      </w:r>
    </w:p>
    <w:p w14:paraId="1216F544" w14:textId="77777777" w:rsidR="004D2265" w:rsidRPr="00EA3F0D" w:rsidRDefault="004D2265" w:rsidP="004D226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EA3F0D">
        <w:rPr>
          <w:rFonts w:cs="Times"/>
        </w:rPr>
        <w:t>Attention :</w:t>
      </w:r>
    </w:p>
    <w:p w14:paraId="15CBE5C8" w14:textId="77777777" w:rsidR="004D2265" w:rsidRPr="00EA3F0D" w:rsidRDefault="004D2265" w:rsidP="004D226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Times"/>
        </w:rPr>
      </w:pPr>
      <w:r w:rsidRPr="00EA3F0D">
        <w:rPr>
          <w:rFonts w:cs="Symbol"/>
        </w:rPr>
        <w:tab/>
      </w:r>
      <w:r w:rsidRPr="00EA3F0D">
        <w:rPr>
          <w:rFonts w:cs="Symbol"/>
        </w:rPr>
        <w:tab/>
      </w:r>
      <w:r w:rsidRPr="00EA3F0D">
        <w:rPr>
          <w:rFonts w:cs="Symbol"/>
        </w:rPr>
        <w:t>  </w:t>
      </w:r>
      <w:r w:rsidRPr="00EA3F0D">
        <w:rPr>
          <w:rFonts w:cs="Calibri"/>
        </w:rPr>
        <w:t xml:space="preserve">Elle doit refléter le contenu du dossier proportionnellement aux différents thèmes </w:t>
      </w:r>
      <w:r w:rsidRPr="00EA3F0D">
        <w:rPr>
          <w:rFonts w:cs="Times"/>
        </w:rPr>
        <w:t> </w:t>
      </w:r>
      <w:r w:rsidRPr="00EA3F0D">
        <w:rPr>
          <w:rFonts w:cs="Calibri"/>
        </w:rPr>
        <w:t xml:space="preserve">abordés. </w:t>
      </w:r>
    </w:p>
    <w:p w14:paraId="4A3AE659" w14:textId="412C0ACE" w:rsidR="004D2265" w:rsidRPr="00EA3F0D" w:rsidRDefault="004D2265" w:rsidP="004D226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Times"/>
        </w:rPr>
      </w:pPr>
      <w:r w:rsidRPr="00EA3F0D">
        <w:rPr>
          <w:rFonts w:cs="Symbol"/>
        </w:rPr>
        <w:tab/>
      </w:r>
      <w:r w:rsidRPr="00EA3F0D">
        <w:rPr>
          <w:rFonts w:cs="Symbol"/>
        </w:rPr>
        <w:tab/>
      </w:r>
      <w:r w:rsidRPr="00EA3F0D">
        <w:rPr>
          <w:rFonts w:cs="Symbol"/>
        </w:rPr>
        <w:t>  </w:t>
      </w:r>
      <w:r w:rsidRPr="00EA3F0D">
        <w:rPr>
          <w:rFonts w:cs="Calibri"/>
        </w:rPr>
        <w:t xml:space="preserve">L’orthographe, l’irrespect des règles grammaticales pénaliseront les </w:t>
      </w:r>
      <w:r w:rsidR="0005252B">
        <w:rPr>
          <w:rFonts w:cs="Calibri"/>
        </w:rPr>
        <w:t>étudiants</w:t>
      </w:r>
      <w:r w:rsidRPr="00EA3F0D">
        <w:rPr>
          <w:rFonts w:cs="Calibri"/>
        </w:rPr>
        <w:t xml:space="preserve"> </w:t>
      </w:r>
      <w:r w:rsidRPr="00EA3F0D">
        <w:rPr>
          <w:rFonts w:cs="Times"/>
        </w:rPr>
        <w:t xml:space="preserve">  </w:t>
      </w:r>
    </w:p>
    <w:p w14:paraId="50A3C31E" w14:textId="6F3D9F6D" w:rsidR="004D2265" w:rsidRPr="00EA3F0D" w:rsidRDefault="004D2265" w:rsidP="004D226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Times"/>
        </w:rPr>
      </w:pPr>
      <w:r w:rsidRPr="00EA3F0D">
        <w:rPr>
          <w:rFonts w:cs="Symbol"/>
        </w:rPr>
        <w:tab/>
      </w:r>
      <w:r w:rsidRPr="00EA3F0D">
        <w:rPr>
          <w:rFonts w:cs="Symbol"/>
        </w:rPr>
        <w:tab/>
      </w:r>
      <w:r w:rsidRPr="00EA3F0D">
        <w:rPr>
          <w:rFonts w:cs="Symbol"/>
        </w:rPr>
        <w:t>  </w:t>
      </w:r>
      <w:r w:rsidRPr="00EA3F0D">
        <w:rPr>
          <w:rFonts w:cs="Calibri"/>
        </w:rPr>
        <w:t xml:space="preserve">Soigner la calligraphie </w:t>
      </w:r>
      <w:r w:rsidR="00773CB0">
        <w:rPr>
          <w:rFonts w:cs="Calibri"/>
        </w:rPr>
        <w:t>(bianchetto)</w:t>
      </w:r>
    </w:p>
    <w:p w14:paraId="3581271F" w14:textId="77777777" w:rsidR="004D2265" w:rsidRPr="00EA3F0D" w:rsidRDefault="004D2265" w:rsidP="004D226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Times"/>
        </w:rPr>
      </w:pPr>
      <w:r w:rsidRPr="00EA3F0D">
        <w:rPr>
          <w:rFonts w:cs="Symbol"/>
        </w:rPr>
        <w:tab/>
      </w:r>
      <w:r w:rsidRPr="00EA3F0D">
        <w:rPr>
          <w:rFonts w:cs="Symbol"/>
        </w:rPr>
        <w:tab/>
      </w:r>
      <w:r w:rsidRPr="00EA3F0D">
        <w:rPr>
          <w:rFonts w:cs="Symbol"/>
        </w:rPr>
        <w:t>  </w:t>
      </w:r>
      <w:r w:rsidRPr="00EA3F0D">
        <w:rPr>
          <w:rFonts w:cs="Calibri"/>
        </w:rPr>
        <w:t>Clarté et style simple, pas de longue phrase (sujet + verbe + complément</w:t>
      </w:r>
      <w:r w:rsidR="00EA3F0D" w:rsidRPr="00EA3F0D">
        <w:rPr>
          <w:rFonts w:cs="Calibri"/>
        </w:rPr>
        <w:t> : dans cet ordre !</w:t>
      </w:r>
      <w:r w:rsidRPr="00EA3F0D">
        <w:rPr>
          <w:rFonts w:cs="Calibri"/>
        </w:rPr>
        <w:t xml:space="preserve">) </w:t>
      </w:r>
    </w:p>
    <w:p w14:paraId="7DE2FFD7" w14:textId="77777777" w:rsidR="00EF5EB9" w:rsidRPr="00EA3F0D" w:rsidRDefault="00EF5EB9"/>
    <w:sectPr w:rsidR="00EF5EB9" w:rsidRPr="00EA3F0D" w:rsidSect="004D226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65"/>
    <w:rsid w:val="00045469"/>
    <w:rsid w:val="0005252B"/>
    <w:rsid w:val="000D10C8"/>
    <w:rsid w:val="000F53A9"/>
    <w:rsid w:val="0012662C"/>
    <w:rsid w:val="001C470D"/>
    <w:rsid w:val="004D2265"/>
    <w:rsid w:val="006012EA"/>
    <w:rsid w:val="006B1615"/>
    <w:rsid w:val="0077031A"/>
    <w:rsid w:val="00773CB0"/>
    <w:rsid w:val="00BD3149"/>
    <w:rsid w:val="00CE7753"/>
    <w:rsid w:val="00EA3F0D"/>
    <w:rsid w:val="00EF5E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E09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631</Words>
  <Characters>3475</Characters>
  <Application>Microsoft Macintosh Word</Application>
  <DocSecurity>0</DocSecurity>
  <Lines>28</Lines>
  <Paragraphs>8</Paragraphs>
  <ScaleCrop>false</ScaleCrop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Galisson</dc:creator>
  <cp:keywords/>
  <dc:description/>
  <cp:lastModifiedBy>Olivia Galisson</cp:lastModifiedBy>
  <cp:revision>6</cp:revision>
  <dcterms:created xsi:type="dcterms:W3CDTF">2014-04-09T17:40:00Z</dcterms:created>
  <dcterms:modified xsi:type="dcterms:W3CDTF">2014-04-09T18:04:00Z</dcterms:modified>
</cp:coreProperties>
</file>